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CE4243" w:rsidP="00B22393">
      <w:pPr>
        <w:pStyle w:val="Kop1"/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2013585" cy="158686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8742E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11531" cy="1495425"/>
                                  <wp:effectExtent l="19050" t="0" r="0" b="0"/>
                                  <wp:docPr id="2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most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394" cy="1495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8.55pt;height:12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AsQIAALg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" filled="f" stroked="f">
                <v:textbox style="mso-fit-shape-to-text:t">
                  <w:txbxContent>
                    <w:p w:rsidR="00BA5BD9" w:rsidRDefault="008742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1531" cy="1495425"/>
                            <wp:effectExtent l="19050" t="0" r="0" b="0"/>
                            <wp:docPr id="2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most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1394" cy="1495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E16">
        <w:rPr>
          <w:noProof/>
        </w:rPr>
        <w:t>Application for</w:t>
      </w:r>
      <w:r w:rsidR="00A504C9">
        <w:rPr>
          <w:noProof/>
        </w:rPr>
        <w:t xml:space="preserve"> </w:t>
      </w:r>
      <w:r w:rsidR="001E22C0">
        <w:rPr>
          <w:noProof/>
        </w:rPr>
        <w:t>Training</w:t>
      </w:r>
    </w:p>
    <w:p w:rsidR="008742EB" w:rsidRDefault="008742EB" w:rsidP="002123A6">
      <w:pPr>
        <w:pStyle w:val="Kop2"/>
        <w:rPr>
          <w:noProof/>
        </w:rPr>
      </w:pPr>
    </w:p>
    <w:p w:rsidR="00467865" w:rsidRDefault="00541918" w:rsidP="002123A6">
      <w:pPr>
        <w:pStyle w:val="Kop2"/>
        <w:rPr>
          <w:noProof/>
        </w:rPr>
      </w:pPr>
      <w:r>
        <w:rPr>
          <w:noProof/>
        </w:rPr>
        <w:t>Practical information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5621"/>
      </w:tblGrid>
      <w:tr w:rsidR="00757BF4" w:rsidTr="00757BF4">
        <w:trPr>
          <w:trHeight w:val="828"/>
        </w:trPr>
        <w:tc>
          <w:tcPr>
            <w:tcW w:w="1488" w:type="dxa"/>
            <w:shd w:val="clear" w:color="auto" w:fill="A3A63C"/>
          </w:tcPr>
          <w:p w:rsidR="004B6AFC" w:rsidRDefault="004B6AFC" w:rsidP="004B6AFC"/>
        </w:tc>
        <w:tc>
          <w:tcPr>
            <w:tcW w:w="5850" w:type="dxa"/>
          </w:tcPr>
          <w:p w:rsidR="00601EDB" w:rsidRPr="00757BF4" w:rsidRDefault="00601EDB" w:rsidP="004B6AFC">
            <w:pPr>
              <w:rPr>
                <w:sz w:val="20"/>
                <w:szCs w:val="20"/>
              </w:rPr>
            </w:pPr>
          </w:p>
          <w:p w:rsidR="004B6AFC" w:rsidRPr="00757BF4" w:rsidRDefault="009D10A0" w:rsidP="004B6AFC">
            <w:pPr>
              <w:rPr>
                <w:sz w:val="20"/>
                <w:szCs w:val="20"/>
              </w:rPr>
            </w:pPr>
            <w:r w:rsidRPr="00757BF4">
              <w:rPr>
                <w:sz w:val="20"/>
                <w:szCs w:val="20"/>
              </w:rPr>
              <w:t xml:space="preserve">To be completed by the ACTMOST </w:t>
            </w:r>
            <w:r w:rsidR="00757BF4" w:rsidRPr="00757BF4">
              <w:rPr>
                <w:sz w:val="20"/>
                <w:szCs w:val="20"/>
              </w:rPr>
              <w:t>trainee responsible</w:t>
            </w:r>
          </w:p>
          <w:p w:rsidR="00601EDB" w:rsidRPr="00757BF4" w:rsidRDefault="00601EDB" w:rsidP="004B6AFC">
            <w:pPr>
              <w:rPr>
                <w:sz w:val="20"/>
                <w:szCs w:val="20"/>
              </w:rPr>
            </w:pPr>
          </w:p>
        </w:tc>
      </w:tr>
      <w:tr w:rsidR="00757BF4" w:rsidTr="00757BF4">
        <w:trPr>
          <w:trHeight w:val="828"/>
        </w:trPr>
        <w:tc>
          <w:tcPr>
            <w:tcW w:w="1488" w:type="dxa"/>
            <w:shd w:val="clear" w:color="auto" w:fill="484428"/>
          </w:tcPr>
          <w:p w:rsidR="004B6AFC" w:rsidRDefault="004B6AFC" w:rsidP="004B6AFC">
            <w:bookmarkStart w:id="0" w:name="_GoBack"/>
            <w:bookmarkEnd w:id="0"/>
          </w:p>
        </w:tc>
        <w:tc>
          <w:tcPr>
            <w:tcW w:w="5850" w:type="dxa"/>
          </w:tcPr>
          <w:p w:rsidR="00601EDB" w:rsidRPr="00757BF4" w:rsidRDefault="00601EDB" w:rsidP="00601EDB">
            <w:pPr>
              <w:rPr>
                <w:sz w:val="20"/>
                <w:szCs w:val="20"/>
              </w:rPr>
            </w:pPr>
          </w:p>
          <w:p w:rsidR="004B6AFC" w:rsidRPr="00757BF4" w:rsidRDefault="009D10A0" w:rsidP="00601EDB">
            <w:pPr>
              <w:rPr>
                <w:sz w:val="20"/>
                <w:szCs w:val="20"/>
              </w:rPr>
            </w:pPr>
            <w:r w:rsidRPr="00757BF4">
              <w:rPr>
                <w:sz w:val="20"/>
                <w:szCs w:val="20"/>
              </w:rPr>
              <w:t>To be completed by the company</w:t>
            </w:r>
            <w:r w:rsidR="00742CE2" w:rsidRPr="00757BF4">
              <w:rPr>
                <w:sz w:val="20"/>
                <w:szCs w:val="20"/>
              </w:rPr>
              <w:t xml:space="preserve">  </w:t>
            </w:r>
          </w:p>
          <w:p w:rsidR="00601EDB" w:rsidRPr="00757BF4" w:rsidRDefault="00601EDB" w:rsidP="00601EDB">
            <w:pPr>
              <w:rPr>
                <w:sz w:val="20"/>
                <w:szCs w:val="20"/>
              </w:rPr>
            </w:pPr>
          </w:p>
        </w:tc>
      </w:tr>
    </w:tbl>
    <w:p w:rsidR="004B6AFC" w:rsidRDefault="004B6AFC" w:rsidP="004B6AFC"/>
    <w:p w:rsidR="004B6AFC" w:rsidRPr="004B6AFC" w:rsidRDefault="004B6AFC" w:rsidP="004B6AFC"/>
    <w:tbl>
      <w:tblPr>
        <w:tblW w:w="1015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4080"/>
        <w:gridCol w:w="1541"/>
        <w:gridCol w:w="2902"/>
      </w:tblGrid>
      <w:tr w:rsidR="00A504C9" w:rsidRPr="006D779C" w:rsidTr="008742EB">
        <w:trPr>
          <w:trHeight w:val="294"/>
          <w:jc w:val="center"/>
        </w:trPr>
        <w:tc>
          <w:tcPr>
            <w:tcW w:w="10155" w:type="dxa"/>
            <w:gridSpan w:val="4"/>
            <w:shd w:val="clear" w:color="auto" w:fill="A3A63C"/>
            <w:vAlign w:val="center"/>
          </w:tcPr>
          <w:p w:rsidR="00A504C9" w:rsidRPr="008742EB" w:rsidRDefault="00A504C9" w:rsidP="001E22C0">
            <w:pPr>
              <w:pStyle w:val="Kop3"/>
              <w:rPr>
                <w:color w:val="4A442A" w:themeColor="background2" w:themeShade="40"/>
              </w:rPr>
            </w:pPr>
            <w:r w:rsidRPr="008742EB">
              <w:rPr>
                <w:color w:val="4A442A" w:themeColor="background2" w:themeShade="40"/>
              </w:rPr>
              <w:t xml:space="preserve">ACTMOST </w:t>
            </w:r>
            <w:r w:rsidR="001E22C0">
              <w:rPr>
                <w:color w:val="4A442A" w:themeColor="background2" w:themeShade="40"/>
              </w:rPr>
              <w:t>trainee responsible</w:t>
            </w:r>
            <w:r w:rsidRPr="008742EB">
              <w:rPr>
                <w:color w:val="4A442A" w:themeColor="background2" w:themeShade="40"/>
              </w:rPr>
              <w:t xml:space="preserve">  </w:t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9C220D" w:rsidRDefault="000B0ACF" w:rsidP="001E22C0">
            <w:pPr>
              <w:pStyle w:val="Plattetekst"/>
            </w:pPr>
            <w:r>
              <w:t xml:space="preserve">Name of </w:t>
            </w:r>
            <w:r w:rsidR="001E22C0">
              <w:t>trainee responsible:</w:t>
            </w:r>
          </w:p>
        </w:tc>
        <w:tc>
          <w:tcPr>
            <w:tcW w:w="8523" w:type="dxa"/>
            <w:gridSpan w:val="3"/>
            <w:tcBorders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A504C9" w:rsidRPr="005114CE" w:rsidTr="00744456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Default="00A504C9" w:rsidP="00F6142E">
            <w:pPr>
              <w:pStyle w:val="Plattetekst"/>
            </w:pPr>
            <w:r>
              <w:t>ACTMOST partner: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624A59" w:rsidP="00F6142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Plattetekst"/>
            </w:pP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</w:tr>
      <w:tr w:rsidR="00A504C9" w:rsidRPr="005114CE" w:rsidTr="00744456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Tel: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Plattetekst"/>
            </w:pPr>
            <w:r>
              <w:t>fax:</w:t>
            </w: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email:</w:t>
            </w:r>
          </w:p>
        </w:tc>
        <w:tc>
          <w:tcPr>
            <w:tcW w:w="852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04C9" w:rsidRDefault="00A504C9" w:rsidP="00A504C9"/>
    <w:p w:rsidR="008742EB" w:rsidRPr="00A504C9" w:rsidRDefault="008742EB" w:rsidP="00A504C9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2880"/>
        <w:gridCol w:w="1170"/>
        <w:gridCol w:w="810"/>
        <w:gridCol w:w="720"/>
        <w:gridCol w:w="2880"/>
      </w:tblGrid>
      <w:tr w:rsidR="00A35524" w:rsidRPr="006D779C" w:rsidTr="008742EB">
        <w:trPr>
          <w:trHeight w:val="288"/>
          <w:jc w:val="center"/>
        </w:trPr>
        <w:tc>
          <w:tcPr>
            <w:tcW w:w="10080" w:type="dxa"/>
            <w:gridSpan w:val="7"/>
            <w:shd w:val="clear" w:color="auto" w:fill="484428"/>
            <w:vAlign w:val="center"/>
          </w:tcPr>
          <w:p w:rsidR="00A35524" w:rsidRPr="00D6155E" w:rsidRDefault="00541918" w:rsidP="00D6155E">
            <w:pPr>
              <w:pStyle w:val="Kop3"/>
            </w:pPr>
            <w:r>
              <w:t>Company info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5114CE" w:rsidRDefault="00F76621" w:rsidP="00921137">
            <w:pPr>
              <w:pStyle w:val="Platteteks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Pr="009C220D" w:rsidRDefault="00541918" w:rsidP="000C3BF9">
            <w:pPr>
              <w:pStyle w:val="Plattetekst"/>
            </w:pPr>
            <w:r>
              <w:t>Name of the company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624A5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04C9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504C9" w:rsidRDefault="00A504C9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A504C9" w:rsidRDefault="00624A5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A24CA4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24CA4" w:rsidRDefault="00541918" w:rsidP="00BF17F9">
            <w:pPr>
              <w:pStyle w:val="Plattetekst"/>
            </w:pPr>
            <w:r>
              <w:t>Website</w:t>
            </w:r>
            <w:r w:rsidR="00A24CA4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A24CA4" w:rsidRDefault="00624A59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692FAE" w:rsidRPr="005114CE" w:rsidRDefault="00541918" w:rsidP="00BF17F9">
            <w:pPr>
              <w:pStyle w:val="Plattetekst"/>
            </w:pPr>
            <w:r>
              <w:t>Address</w:t>
            </w:r>
            <w:r w:rsidR="00692FAE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24A59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single" w:sz="4" w:space="0" w:color="999999"/>
            </w:tcBorders>
            <w:vAlign w:val="bottom"/>
          </w:tcPr>
          <w:p w:rsidR="00692FAE" w:rsidRPr="009C220D" w:rsidRDefault="00541918" w:rsidP="00692FAE">
            <w:pPr>
              <w:pStyle w:val="Plattetekst"/>
            </w:pPr>
            <w:r>
              <w:t>Country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24A59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44A1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A44A1" w:rsidRPr="005114CE" w:rsidRDefault="00A504C9" w:rsidP="00BF17F9">
            <w:pPr>
              <w:pStyle w:val="Plattetekst"/>
            </w:pPr>
            <w:r>
              <w:t xml:space="preserve">Type of company : </w:t>
            </w:r>
          </w:p>
        </w:tc>
        <w:tc>
          <w:tcPr>
            <w:tcW w:w="8460" w:type="dxa"/>
            <w:gridSpan w:val="5"/>
            <w:vAlign w:val="bottom"/>
          </w:tcPr>
          <w:p w:rsidR="00EA44A1" w:rsidRPr="009C220D" w:rsidRDefault="00624A59" w:rsidP="00A504C9">
            <w:pPr>
              <w:pStyle w:val="FieldText"/>
            </w:pP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SME </w:t>
            </w: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Large-scale company</w:t>
            </w:r>
          </w:p>
        </w:tc>
      </w:tr>
      <w:tr w:rsidR="004908DF" w:rsidRPr="005114CE" w:rsidTr="00FA2693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4908DF" w:rsidRDefault="004908DF" w:rsidP="00A504C9">
            <w:pPr>
              <w:pStyle w:val="Plattetekst"/>
            </w:pPr>
            <w:r>
              <w:t>Comment: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4908DF" w:rsidRDefault="004908DF" w:rsidP="00617C65">
            <w:pPr>
              <w:pStyle w:val="FieldText"/>
              <w:rPr>
                <w:rFonts w:cs="Tahoma"/>
                <w:b w:val="0"/>
                <w:color w:val="0070C0"/>
                <w:sz w:val="20"/>
              </w:rPr>
            </w:pPr>
          </w:p>
          <w:p w:rsidR="004908DF" w:rsidRDefault="004908DF" w:rsidP="00617C65">
            <w:pPr>
              <w:pStyle w:val="FieldText"/>
            </w:pPr>
            <w:r w:rsidRPr="00222078">
              <w:rPr>
                <w:rFonts w:cs="Tahoma"/>
                <w:b w:val="0"/>
                <w:color w:val="0070C0"/>
                <w:sz w:val="20"/>
              </w:rPr>
              <w:t>[How big is the company in size of revenue</w:t>
            </w:r>
            <w:r>
              <w:rPr>
                <w:rFonts w:cs="Tahoma"/>
                <w:b w:val="0"/>
                <w:color w:val="0070C0"/>
                <w:sz w:val="20"/>
              </w:rPr>
              <w:t>s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 xml:space="preserve"> or </w:t>
            </w:r>
            <w:r>
              <w:rPr>
                <w:rFonts w:cs="Tahoma"/>
                <w:b w:val="0"/>
                <w:color w:val="0070C0"/>
                <w:sz w:val="20"/>
              </w:rPr>
              <w:t xml:space="preserve">number of 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>employees</w:t>
            </w:r>
            <w:r>
              <w:rPr>
                <w:rFonts w:cs="Tahoma"/>
                <w:b w:val="0"/>
                <w:color w:val="0070C0"/>
                <w:sz w:val="20"/>
              </w:rPr>
              <w:t xml:space="preserve"> and when is the company founded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>]</w:t>
            </w:r>
          </w:p>
        </w:tc>
      </w:tr>
      <w:tr w:rsidR="00541918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541918" w:rsidP="00BF17F9">
            <w:pPr>
              <w:pStyle w:val="Plattetekst"/>
            </w:pPr>
          </w:p>
          <w:p w:rsidR="008742EB" w:rsidRDefault="008742EB" w:rsidP="00BF17F9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5A6B4A" w:rsidRDefault="00541918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</w:tr>
      <w:tr w:rsidR="00541918" w:rsidRPr="006D779C" w:rsidTr="008742EB">
        <w:trPr>
          <w:trHeight w:val="288"/>
          <w:jc w:val="center"/>
        </w:trPr>
        <w:tc>
          <w:tcPr>
            <w:tcW w:w="10080" w:type="dxa"/>
            <w:gridSpan w:val="7"/>
            <w:shd w:val="clear" w:color="auto" w:fill="484428"/>
            <w:vAlign w:val="center"/>
          </w:tcPr>
          <w:p w:rsidR="00541918" w:rsidRPr="00D6155E" w:rsidRDefault="00541918" w:rsidP="00A504C9">
            <w:pPr>
              <w:pStyle w:val="Kop3"/>
            </w:pPr>
            <w:r>
              <w:t>Company contact</w:t>
            </w:r>
            <w:r w:rsidR="00A504C9">
              <w:t xml:space="preserve"> PERSON</w:t>
            </w:r>
            <w:r>
              <w:t xml:space="preserve"> </w:t>
            </w:r>
          </w:p>
        </w:tc>
      </w:tr>
      <w:tr w:rsidR="00541918" w:rsidRPr="00613129" w:rsidTr="00F6142E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541918" w:rsidRPr="005114CE" w:rsidRDefault="00541918" w:rsidP="00F6142E">
            <w:pPr>
              <w:pStyle w:val="Platteteks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9C220D" w:rsidRDefault="00541918" w:rsidP="00F6142E">
            <w:pPr>
              <w:pStyle w:val="Plattetekst"/>
            </w:pPr>
            <w:r w:rsidRPr="005A6B4A">
              <w:t>Name</w:t>
            </w:r>
            <w:r w:rsidR="00A504C9">
              <w:t xml:space="preserve"> of contact person </w:t>
            </w:r>
            <w:r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A504C9" w:rsidP="00F6142E">
            <w:pPr>
              <w:pStyle w:val="Plattetekst"/>
            </w:pPr>
            <w:r>
              <w:t>Title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624A59" w:rsidP="00F6142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Tel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A504C9" w:rsidP="00F6142E">
            <w:pPr>
              <w:pStyle w:val="Plattetekst"/>
            </w:pPr>
            <w:r>
              <w:t>fax</w:t>
            </w:r>
            <w:r w:rsidR="00541918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email</w:t>
            </w:r>
            <w:r w:rsidR="00541918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0A0" w:rsidRDefault="009D10A0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7F9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541918" w:rsidRPr="005114CE" w:rsidRDefault="00541918" w:rsidP="00311CD9">
            <w:pPr>
              <w:pStyle w:val="Plattetekst"/>
            </w:pPr>
          </w:p>
        </w:tc>
      </w:tr>
      <w:tr w:rsidR="00435C6D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724"/>
              <w:gridCol w:w="3072"/>
              <w:gridCol w:w="1186"/>
              <w:gridCol w:w="2173"/>
            </w:tblGrid>
            <w:tr w:rsidR="00813DFE" w:rsidRPr="005D3E16" w:rsidTr="008742EB">
              <w:trPr>
                <w:trHeight w:val="294"/>
                <w:jc w:val="center"/>
              </w:trPr>
              <w:tc>
                <w:tcPr>
                  <w:tcW w:w="10155" w:type="dxa"/>
                  <w:gridSpan w:val="4"/>
                  <w:shd w:val="clear" w:color="auto" w:fill="A3A63C"/>
                  <w:vAlign w:val="center"/>
                </w:tcPr>
                <w:p w:rsidR="00813DFE" w:rsidRPr="008742EB" w:rsidRDefault="00813DFE" w:rsidP="00943B88">
                  <w:pPr>
                    <w:pStyle w:val="Kop3"/>
                    <w:rPr>
                      <w:color w:val="4A442A" w:themeColor="background2" w:themeShade="40"/>
                    </w:rPr>
                  </w:pPr>
                  <w:r w:rsidRPr="008742EB">
                    <w:rPr>
                      <w:color w:val="4A442A" w:themeColor="background2" w:themeShade="40"/>
                    </w:rPr>
                    <w:t xml:space="preserve">General </w:t>
                  </w:r>
                  <w:r w:rsidR="00943B88">
                    <w:rPr>
                      <w:color w:val="4A442A" w:themeColor="background2" w:themeShade="40"/>
                    </w:rPr>
                    <w:t xml:space="preserve">training </w:t>
                  </w:r>
                  <w:r w:rsidRPr="008742EB">
                    <w:rPr>
                      <w:color w:val="4A442A" w:themeColor="background2" w:themeShade="40"/>
                    </w:rPr>
                    <w:t>information</w:t>
                  </w:r>
                </w:p>
              </w:tc>
            </w:tr>
            <w:tr w:rsidR="00813DFE" w:rsidRPr="005D3E16" w:rsidTr="00A90490">
              <w:trPr>
                <w:trHeight w:hRule="exact" w:val="147"/>
                <w:jc w:val="center"/>
              </w:trPr>
              <w:tc>
                <w:tcPr>
                  <w:tcW w:w="10155" w:type="dxa"/>
                  <w:gridSpan w:val="4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  <w:tr w:rsidR="00813DFE" w:rsidRPr="005D3E16" w:rsidTr="000B0ACF">
              <w:trPr>
                <w:trHeight w:val="367"/>
                <w:jc w:val="center"/>
              </w:trPr>
              <w:tc>
                <w:tcPr>
                  <w:tcW w:w="3724" w:type="dxa"/>
                  <w:vAlign w:val="bottom"/>
                </w:tcPr>
                <w:p w:rsidR="00813DFE" w:rsidRPr="005D3E16" w:rsidRDefault="00813DFE" w:rsidP="001E22C0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Title of the </w:t>
                  </w:r>
                  <w:r w:rsidR="00757BF4">
                    <w:rPr>
                      <w:b/>
                    </w:rPr>
                    <w:t>t</w:t>
                  </w:r>
                  <w:r w:rsidR="001E22C0">
                    <w:rPr>
                      <w:b/>
                    </w:rPr>
                    <w:t>raining</w:t>
                  </w:r>
                  <w:r w:rsidRPr="005D3E16">
                    <w:rPr>
                      <w:b/>
                    </w:rPr>
                    <w:t>:</w:t>
                  </w:r>
                </w:p>
              </w:tc>
              <w:tc>
                <w:tcPr>
                  <w:tcW w:w="3072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624A59" w:rsidP="00F6142E">
                  <w:pPr>
                    <w:pStyle w:val="FieldText"/>
                  </w:pPr>
                  <w:r w:rsidRPr="005D3E1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13DFE" w:rsidRPr="005D3E16">
                    <w:instrText xml:space="preserve"> FORMTEXT </w:instrText>
                  </w:r>
                  <w:r w:rsidRPr="005D3E16">
                    <w:fldChar w:fldCharType="separate"/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fldChar w:fldCharType="end"/>
                  </w:r>
                </w:p>
              </w:tc>
              <w:tc>
                <w:tcPr>
                  <w:tcW w:w="1186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FieldText"/>
                  </w:pPr>
                </w:p>
              </w:tc>
            </w:tr>
            <w:tr w:rsidR="006F7F19" w:rsidRPr="005D3E16" w:rsidTr="000B0ACF">
              <w:trPr>
                <w:trHeight w:val="367"/>
                <w:jc w:val="center"/>
              </w:trPr>
              <w:tc>
                <w:tcPr>
                  <w:tcW w:w="3724" w:type="dxa"/>
                  <w:vAlign w:val="bottom"/>
                </w:tcPr>
                <w:p w:rsidR="006F7F19" w:rsidRPr="005D3E16" w:rsidRDefault="006F7F19" w:rsidP="00B72A27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Agreement on </w:t>
                  </w:r>
                  <w:r w:rsidR="00314AEE" w:rsidRPr="005D3E16">
                    <w:rPr>
                      <w:b/>
                    </w:rPr>
                    <w:t xml:space="preserve">the </w:t>
                  </w:r>
                  <w:r w:rsidRPr="005D3E16">
                    <w:rPr>
                      <w:b/>
                    </w:rPr>
                    <w:t xml:space="preserve">confidentiality: </w:t>
                  </w:r>
                </w:p>
              </w:tc>
              <w:tc>
                <w:tcPr>
                  <w:tcW w:w="6431" w:type="dxa"/>
                  <w:gridSpan w:val="3"/>
                  <w:vAlign w:val="bottom"/>
                </w:tcPr>
                <w:p w:rsidR="00314AEE" w:rsidRPr="005D3E16" w:rsidRDefault="00624A59" w:rsidP="00314AEE">
                  <w:pPr>
                    <w:pStyle w:val="FieldText"/>
                  </w:pPr>
                  <w:r w:rsidRPr="005D3E1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7F19" w:rsidRPr="005D3E16">
                    <w:instrText xml:space="preserve"> FORMCHECKBOX </w:instrText>
                  </w:r>
                  <w:r w:rsidRPr="005D3E16">
                    <w:fldChar w:fldCharType="end"/>
                  </w:r>
                  <w:r w:rsidR="006F7F19" w:rsidRPr="005D3E16">
                    <w:t xml:space="preserve">  ( Please add the signed NDA in attachment </w:t>
                  </w:r>
                  <w:r w:rsidR="005E4534">
                    <w:t>if appropriate</w:t>
                  </w:r>
                  <w:r w:rsidR="006F7F19" w:rsidRPr="005D3E16">
                    <w:t>)</w:t>
                  </w:r>
                </w:p>
              </w:tc>
            </w:tr>
          </w:tbl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820"/>
              <w:gridCol w:w="6335"/>
            </w:tblGrid>
            <w:tr w:rsidR="006F7F19" w:rsidRPr="005D3E16" w:rsidTr="001E22C0">
              <w:trPr>
                <w:trHeight w:val="367"/>
                <w:jc w:val="center"/>
              </w:trPr>
              <w:tc>
                <w:tcPr>
                  <w:tcW w:w="3820" w:type="dxa"/>
                  <w:vAlign w:val="bottom"/>
                </w:tcPr>
                <w:p w:rsidR="00314AEE" w:rsidRPr="005D3E16" w:rsidRDefault="00314AEE" w:rsidP="000B0ACF">
                  <w:pPr>
                    <w:pStyle w:val="Plattetekst"/>
                    <w:jc w:val="left"/>
                    <w:rPr>
                      <w:b/>
                    </w:rPr>
                  </w:pPr>
                </w:p>
                <w:p w:rsidR="006F7F19" w:rsidRPr="005D3E16" w:rsidRDefault="006F7F19" w:rsidP="00B72A27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Agreement about the conditions of the </w:t>
                  </w:r>
                  <w:r w:rsidR="001E22C0">
                    <w:rPr>
                      <w:b/>
                    </w:rPr>
                    <w:t>training</w:t>
                  </w:r>
                  <w:r w:rsidRPr="005D3E16">
                    <w:rPr>
                      <w:b/>
                    </w:rPr>
                    <w:t xml:space="preserve"> contract: </w:t>
                  </w:r>
                </w:p>
              </w:tc>
              <w:tc>
                <w:tcPr>
                  <w:tcW w:w="6335" w:type="dxa"/>
                  <w:vAlign w:val="bottom"/>
                </w:tcPr>
                <w:p w:rsidR="006F7F19" w:rsidRPr="005D3E16" w:rsidRDefault="00624A59" w:rsidP="008F7EE4">
                  <w:pPr>
                    <w:pStyle w:val="FieldText"/>
                  </w:pPr>
                  <w:r w:rsidRPr="005D3E1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7F19" w:rsidRPr="005D3E16">
                    <w:instrText xml:space="preserve"> FORMCHECKBOX </w:instrText>
                  </w:r>
                  <w:r w:rsidRPr="005D3E16">
                    <w:fldChar w:fldCharType="end"/>
                  </w:r>
                  <w:r w:rsidR="006F7F19" w:rsidRPr="005D3E16">
                    <w:t xml:space="preserve">  ( Please</w:t>
                  </w:r>
                  <w:r w:rsidR="006919C1">
                    <w:t xml:space="preserve"> add</w:t>
                  </w:r>
                  <w:r w:rsidR="006F7F19" w:rsidRPr="005D3E16">
                    <w:t xml:space="preserve"> </w:t>
                  </w:r>
                  <w:r w:rsidR="008F7EE4">
                    <w:t xml:space="preserve">selected </w:t>
                  </w:r>
                  <w:r w:rsidR="006F7F19" w:rsidRPr="005D3E16">
                    <w:t xml:space="preserve">contract </w:t>
                  </w:r>
                  <w:r w:rsidR="008F7EE4">
                    <w:t xml:space="preserve">template </w:t>
                  </w:r>
                  <w:r w:rsidR="006F7F19" w:rsidRPr="005D3E16">
                    <w:t xml:space="preserve">in attachment </w:t>
                  </w:r>
                  <w:r w:rsidR="00314AEE" w:rsidRPr="005D3E16">
                    <w:t>, not signed yet</w:t>
                  </w:r>
                  <w:r w:rsidR="006F7F19" w:rsidRPr="005D3E16">
                    <w:t>)</w:t>
                  </w:r>
                </w:p>
              </w:tc>
            </w:tr>
          </w:tbl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9929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5948"/>
            </w:tblGrid>
            <w:tr w:rsidR="00517B2E" w:rsidRPr="005D3E16" w:rsidTr="000B0ACF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517B2E" w:rsidRPr="005D3E16" w:rsidRDefault="00B72A27" w:rsidP="00B72A27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>Involved ACTMOST partners</w:t>
                  </w:r>
                  <w:r w:rsidR="00517B2E" w:rsidRPr="005D3E16"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bottom w:val="single" w:sz="4" w:space="0" w:color="7F7F7F" w:themeColor="text1" w:themeTint="80"/>
                  </w:tcBorders>
                  <w:vAlign w:val="bottom"/>
                </w:tcPr>
                <w:p w:rsidR="00517B2E" w:rsidRPr="005D3E16" w:rsidRDefault="00624A59" w:rsidP="00F6142E">
                  <w:pPr>
                    <w:pStyle w:val="FieldText"/>
                  </w:pPr>
                  <w:r w:rsidRPr="005D3E1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17B2E" w:rsidRPr="005D3E16">
                    <w:instrText xml:space="preserve"> FORMTEXT </w:instrText>
                  </w:r>
                  <w:r w:rsidRPr="005D3E16">
                    <w:fldChar w:fldCharType="separate"/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fldChar w:fldCharType="end"/>
                  </w:r>
                </w:p>
              </w:tc>
            </w:tr>
            <w:tr w:rsidR="000B0ACF" w:rsidRPr="005D3E16" w:rsidTr="00B316BC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0B0ACF" w:rsidRPr="005D3E16" w:rsidRDefault="00CE4243" w:rsidP="00CE4243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 xml:space="preserve">Involved ACTMOST access centers </w:t>
                  </w:r>
                  <w:r>
                    <w:rPr>
                      <w:b/>
                    </w:rPr>
                    <w:br/>
                  </w:r>
                  <w:r w:rsidR="000B0ACF" w:rsidRPr="005D3E16">
                    <w:rPr>
                      <w:b/>
                    </w:rPr>
                    <w:t xml:space="preserve">( first indicated </w:t>
                  </w:r>
                  <w:r>
                    <w:rPr>
                      <w:b/>
                    </w:rPr>
                    <w:t>access center</w:t>
                  </w:r>
                  <w:r w:rsidR="000B0ACF" w:rsidRPr="005D3E16">
                    <w:rPr>
                      <w:b/>
                    </w:rPr>
                    <w:t xml:space="preserve"> is the main unit assign</w:t>
                  </w:r>
                  <w:r w:rsidR="006919C1">
                    <w:rPr>
                      <w:b/>
                    </w:rPr>
                    <w:t>ed</w:t>
                  </w:r>
                  <w:r w:rsidR="000B0ACF" w:rsidRPr="005D3E16">
                    <w:rPr>
                      <w:b/>
                    </w:rPr>
                    <w:t xml:space="preserve"> to this project )</w:t>
                  </w:r>
                  <w:r w:rsidR="007C7390"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:rsidR="000B0ACF" w:rsidRPr="005D3E16" w:rsidRDefault="000B0ACF" w:rsidP="00F6142E">
                  <w:pPr>
                    <w:pStyle w:val="FieldText"/>
                  </w:pPr>
                </w:p>
              </w:tc>
            </w:tr>
            <w:tr w:rsidR="00B316BC" w:rsidRPr="005D3E16" w:rsidTr="000B0ACF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B316BC" w:rsidRPr="005D3E16" w:rsidRDefault="00757BF4" w:rsidP="00757BF4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>Is there a</w:t>
                  </w:r>
                  <w:r w:rsidR="00CE4243">
                    <w:rPr>
                      <w:b/>
                    </w:rPr>
                    <w:t xml:space="preserve">ny </w:t>
                  </w:r>
                  <w:r>
                    <w:rPr>
                      <w:b/>
                    </w:rPr>
                    <w:t>e</w:t>
                  </w:r>
                  <w:r w:rsidR="00B316BC">
                    <w:rPr>
                      <w:b/>
                    </w:rPr>
                    <w:t>xisting or former bilateral collaboration between Company and ACTMOST</w:t>
                  </w:r>
                  <w:r w:rsidR="00CE4243">
                    <w:rPr>
                      <w:b/>
                    </w:rPr>
                    <w:t xml:space="preserve"> </w:t>
                  </w:r>
                  <w:r w:rsidR="00B316BC">
                    <w:rPr>
                      <w:b/>
                    </w:rPr>
                    <w:t>partner</w:t>
                  </w:r>
                  <w:r w:rsidR="007C7390">
                    <w:rPr>
                      <w:b/>
                    </w:rPr>
                    <w:t>(</w:t>
                  </w:r>
                  <w:r w:rsidR="00B316BC">
                    <w:rPr>
                      <w:b/>
                    </w:rPr>
                    <w:t>s</w:t>
                  </w:r>
                  <w:r w:rsidR="007C7390">
                    <w:rPr>
                      <w:b/>
                    </w:rPr>
                    <w:t>)</w:t>
                  </w:r>
                  <w:r w:rsidR="00B316BC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5948" w:type="dxa"/>
                  <w:tcBorders>
                    <w:top w:val="single" w:sz="4" w:space="0" w:color="7F7F7F" w:themeColor="text1" w:themeTint="80"/>
                    <w:bottom w:val="single" w:sz="4" w:space="0" w:color="999999"/>
                  </w:tcBorders>
                  <w:vAlign w:val="bottom"/>
                </w:tcPr>
                <w:p w:rsidR="00B316BC" w:rsidRPr="005D3E16" w:rsidRDefault="00B316BC" w:rsidP="00F6142E">
                  <w:pPr>
                    <w:pStyle w:val="FieldText"/>
                  </w:pPr>
                  <w:r>
                    <w:t>Yes / No</w:t>
                  </w:r>
                </w:p>
              </w:tc>
            </w:tr>
          </w:tbl>
          <w:p w:rsidR="00435C6D" w:rsidRPr="005D3E16" w:rsidRDefault="00435C6D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2E185B" w:rsidRPr="005D3E16" w:rsidRDefault="002E185B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0C3BF9" w:rsidRPr="005D3E16" w:rsidRDefault="000C3BF9" w:rsidP="008742EB">
            <w:pPr>
              <w:pStyle w:val="Style10ptLeft075Right005"/>
              <w:ind w:left="0"/>
              <w:rPr>
                <w:b/>
              </w:rPr>
            </w:pPr>
          </w:p>
        </w:tc>
      </w:tr>
      <w:tr w:rsidR="00314AEE" w:rsidRPr="005D3E16" w:rsidTr="00314AEE">
        <w:trPr>
          <w:trHeight w:val="345"/>
          <w:jc w:val="center"/>
        </w:trPr>
        <w:tc>
          <w:tcPr>
            <w:tcW w:w="10080" w:type="dxa"/>
            <w:vAlign w:val="bottom"/>
          </w:tcPr>
          <w:p w:rsidR="00314AEE" w:rsidRPr="005D3E16" w:rsidRDefault="00314AEE" w:rsidP="00314AEE">
            <w:pPr>
              <w:pStyle w:val="Headings"/>
            </w:pPr>
          </w:p>
        </w:tc>
      </w:tr>
    </w:tbl>
    <w:p w:rsidR="00B234FA" w:rsidRPr="008742EB" w:rsidRDefault="00B234FA" w:rsidP="00B234FA">
      <w:pPr>
        <w:pStyle w:val="Headings"/>
        <w:rPr>
          <w:color w:val="76923C" w:themeColor="accent3" w:themeShade="BF"/>
        </w:rPr>
      </w:pP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34FA" w:rsidRPr="008742EB" w:rsidTr="008742EB">
        <w:trPr>
          <w:trHeight w:val="288"/>
          <w:jc w:val="center"/>
        </w:trPr>
        <w:tc>
          <w:tcPr>
            <w:tcW w:w="10080" w:type="dxa"/>
            <w:shd w:val="clear" w:color="auto" w:fill="A3A63C"/>
            <w:vAlign w:val="center"/>
          </w:tcPr>
          <w:p w:rsidR="00B234FA" w:rsidRPr="008742EB" w:rsidRDefault="00943B88" w:rsidP="00943B88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Detailed t</w:t>
            </w:r>
            <w:r w:rsidR="001E22C0">
              <w:rPr>
                <w:color w:val="4A442A" w:themeColor="background2" w:themeShade="40"/>
              </w:rPr>
              <w:t>raining</w:t>
            </w:r>
            <w:r w:rsidR="00B234FA" w:rsidRPr="008742EB">
              <w:rPr>
                <w:color w:val="4A442A" w:themeColor="background2" w:themeShade="40"/>
              </w:rPr>
              <w:t xml:space="preserve"> info</w:t>
            </w:r>
            <w:r>
              <w:rPr>
                <w:color w:val="4A442A" w:themeColor="background2" w:themeShade="40"/>
              </w:rPr>
              <w:t>rmation</w:t>
            </w:r>
            <w:r w:rsidR="00CF196A">
              <w:rPr>
                <w:color w:val="4A442A" w:themeColor="background2" w:themeShade="40"/>
              </w:rPr>
              <w:t xml:space="preserve"> – part I</w:t>
            </w:r>
          </w:p>
        </w:tc>
      </w:tr>
    </w:tbl>
    <w:p w:rsidR="00B234FA" w:rsidRDefault="00B234FA" w:rsidP="00B234FA">
      <w:pPr>
        <w:pStyle w:val="Headings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5D3E16" w:rsidRPr="005114CE" w:rsidTr="005E4534">
        <w:trPr>
          <w:trHeight w:val="848"/>
          <w:jc w:val="center"/>
        </w:trPr>
        <w:tc>
          <w:tcPr>
            <w:tcW w:w="10080" w:type="dxa"/>
            <w:vAlign w:val="bottom"/>
          </w:tcPr>
          <w:p w:rsidR="005D3E16" w:rsidRPr="00147667" w:rsidRDefault="005D3E16" w:rsidP="00F6142E">
            <w:pPr>
              <w:pStyle w:val="Headings"/>
            </w:pPr>
            <w:r>
              <w:t>Abstract</w:t>
            </w:r>
            <w:r w:rsidRPr="0091626C">
              <w:t>:</w:t>
            </w:r>
          </w:p>
          <w:p w:rsidR="005D3E16" w:rsidRDefault="00624A59" w:rsidP="00F6142E">
            <w:pPr>
              <w:pStyle w:val="Plattetekst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5D3E16" w:rsidRPr="009162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5D3E16">
              <w:instrText xml:space="preserve"> FORMTEXT </w:instrText>
            </w:r>
            <w:r>
              <w:fldChar w:fldCharType="separate"/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5D3E16">
              <w:instrText xml:space="preserve"> FORMTEXT </w:instrText>
            </w:r>
            <w:r>
              <w:fldChar w:fldCharType="separate"/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 w:rsidR="005D3E16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D3E16" w:rsidRDefault="005D3E16" w:rsidP="00F6142E">
            <w:pPr>
              <w:pStyle w:val="Plattetekst"/>
            </w:pPr>
          </w:p>
          <w:p w:rsidR="005D3E16" w:rsidRDefault="005D3E16" w:rsidP="00F6142E">
            <w:pPr>
              <w:pStyle w:val="Plattetekst"/>
            </w:pPr>
          </w:p>
        </w:tc>
      </w:tr>
      <w:tr w:rsidR="005D3E16" w:rsidRPr="00613129" w:rsidTr="00F6142E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5D3E16" w:rsidRPr="005114CE" w:rsidRDefault="005D3E16" w:rsidP="00F6142E">
            <w:pPr>
              <w:pStyle w:val="Plattetekst"/>
            </w:pPr>
          </w:p>
        </w:tc>
      </w:tr>
      <w:tr w:rsidR="005D3E16" w:rsidRPr="005114CE" w:rsidTr="00F6142E">
        <w:trPr>
          <w:trHeight w:val="345"/>
          <w:jc w:val="center"/>
        </w:trPr>
        <w:tc>
          <w:tcPr>
            <w:tcW w:w="10080" w:type="dxa"/>
            <w:vAlign w:val="bottom"/>
          </w:tcPr>
          <w:p w:rsidR="005D3E16" w:rsidRDefault="005D3E16" w:rsidP="00F6142E">
            <w:pPr>
              <w:pStyle w:val="Plattetekst"/>
            </w:pPr>
          </w:p>
        </w:tc>
      </w:tr>
      <w:tr w:rsidR="008F7EE4" w:rsidRPr="005114CE" w:rsidTr="008F7EE4">
        <w:trPr>
          <w:trHeight w:val="345"/>
          <w:jc w:val="center"/>
        </w:trPr>
        <w:tc>
          <w:tcPr>
            <w:tcW w:w="10080" w:type="dxa"/>
            <w:vAlign w:val="bottom"/>
          </w:tcPr>
          <w:p w:rsidR="008F7EE4" w:rsidRPr="0091626C" w:rsidRDefault="00757BF4" w:rsidP="00852532">
            <w:pPr>
              <w:pStyle w:val="Headings"/>
            </w:pPr>
            <w:r>
              <w:t>Scope of training</w:t>
            </w:r>
            <w:r w:rsidR="00744456">
              <w:t>:</w:t>
            </w:r>
          </w:p>
          <w:p w:rsidR="008F7EE4" w:rsidRDefault="00624A59" w:rsidP="008F7EE4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</w:p>
          <w:p w:rsidR="005E4534" w:rsidRDefault="005E4534" w:rsidP="008F7EE4">
            <w:pPr>
              <w:pStyle w:val="Headings"/>
            </w:pPr>
          </w:p>
          <w:p w:rsidR="008F7EE4" w:rsidRDefault="008F7EE4" w:rsidP="008F7EE4">
            <w:pPr>
              <w:pStyle w:val="Headings"/>
            </w:pPr>
          </w:p>
          <w:p w:rsidR="005E4534" w:rsidRDefault="005E4534" w:rsidP="008F7EE4">
            <w:pPr>
              <w:pStyle w:val="Headings"/>
            </w:pPr>
          </w:p>
          <w:p w:rsidR="008F7EE4" w:rsidRDefault="008F7EE4" w:rsidP="008F7EE4">
            <w:pPr>
              <w:pStyle w:val="Headings"/>
            </w:pPr>
          </w:p>
          <w:p w:rsidR="005E4534" w:rsidRPr="0091626C" w:rsidRDefault="005E4534" w:rsidP="005E4534">
            <w:pPr>
              <w:pStyle w:val="Headings"/>
            </w:pPr>
            <w:r>
              <w:t>Potential dates for training</w:t>
            </w:r>
            <w:r w:rsidR="00744456">
              <w:t>:</w:t>
            </w:r>
          </w:p>
          <w:p w:rsidR="005E4534" w:rsidRDefault="005E4534" w:rsidP="005E4534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</w:p>
          <w:p w:rsidR="008F7EE4" w:rsidRDefault="008F7EE4" w:rsidP="008F7EE4">
            <w:pPr>
              <w:pStyle w:val="Headings"/>
            </w:pPr>
          </w:p>
          <w:p w:rsidR="008F7EE4" w:rsidRDefault="008F7EE4" w:rsidP="008F7EE4">
            <w:pPr>
              <w:pStyle w:val="Headings"/>
            </w:pPr>
          </w:p>
          <w:p w:rsidR="005E4534" w:rsidRDefault="005E4534" w:rsidP="008F7EE4">
            <w:pPr>
              <w:pStyle w:val="Headings"/>
            </w:pPr>
          </w:p>
          <w:p w:rsidR="005E4534" w:rsidRDefault="005E4534" w:rsidP="008F7EE4">
            <w:pPr>
              <w:pStyle w:val="Headings"/>
            </w:pPr>
          </w:p>
          <w:p w:rsidR="005E4534" w:rsidRPr="0091626C" w:rsidRDefault="005E4534" w:rsidP="005E4534">
            <w:pPr>
              <w:pStyle w:val="Headings"/>
            </w:pPr>
            <w:r>
              <w:t>Training language</w:t>
            </w:r>
            <w:r w:rsidR="00744456">
              <w:t>:</w:t>
            </w:r>
          </w:p>
          <w:p w:rsidR="005E4534" w:rsidRDefault="005E4534" w:rsidP="005E4534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 w:rsidRPr="008F7EE4">
              <w:t> </w:t>
            </w:r>
            <w:r>
              <w:fldChar w:fldCharType="end"/>
            </w:r>
          </w:p>
          <w:p w:rsidR="005E4534" w:rsidRDefault="005E4534" w:rsidP="008F7EE4">
            <w:pPr>
              <w:pStyle w:val="Headings"/>
            </w:pPr>
          </w:p>
        </w:tc>
      </w:tr>
    </w:tbl>
    <w:p w:rsidR="004064F1" w:rsidRDefault="004064F1" w:rsidP="00B234FA">
      <w:pPr>
        <w:pStyle w:val="Headings"/>
      </w:pPr>
    </w:p>
    <w:p w:rsidR="005E4534" w:rsidRDefault="005E4534" w:rsidP="00B234FA">
      <w:pPr>
        <w:pStyle w:val="Headings"/>
        <w:rPr>
          <w:u w:val="single"/>
        </w:rPr>
      </w:pPr>
    </w:p>
    <w:p w:rsidR="005E4534" w:rsidRDefault="005E4534" w:rsidP="00B234FA">
      <w:pPr>
        <w:pStyle w:val="Headings"/>
        <w:rPr>
          <w:u w:val="single"/>
        </w:rPr>
      </w:pPr>
    </w:p>
    <w:p w:rsidR="005E4534" w:rsidRDefault="005E4534" w:rsidP="00B234FA">
      <w:pPr>
        <w:pStyle w:val="Headings"/>
        <w:rPr>
          <w:u w:val="single"/>
        </w:rPr>
      </w:pPr>
    </w:p>
    <w:p w:rsidR="00B234FA" w:rsidRPr="007C7390" w:rsidRDefault="00757BF4" w:rsidP="00B234FA">
      <w:pPr>
        <w:pStyle w:val="Headings"/>
        <w:rPr>
          <w:u w:val="single"/>
        </w:rPr>
      </w:pPr>
      <w:r>
        <w:rPr>
          <w:u w:val="single"/>
        </w:rPr>
        <w:lastRenderedPageBreak/>
        <w:t xml:space="preserve">Description training contents and </w:t>
      </w:r>
      <w:r w:rsidR="0071267C">
        <w:rPr>
          <w:u w:val="single"/>
        </w:rPr>
        <w:t xml:space="preserve">training </w:t>
      </w:r>
      <w:r>
        <w:rPr>
          <w:u w:val="single"/>
        </w:rPr>
        <w:t xml:space="preserve">duration </w:t>
      </w:r>
      <w:r w:rsidR="00634D27">
        <w:rPr>
          <w:u w:val="single"/>
        </w:rPr>
        <w:t>for</w:t>
      </w:r>
      <w:r>
        <w:rPr>
          <w:u w:val="single"/>
        </w:rPr>
        <w:t xml:space="preserve"> </w:t>
      </w:r>
      <w:r w:rsidR="009D10A0" w:rsidRPr="007C7390">
        <w:rPr>
          <w:u w:val="single"/>
        </w:rPr>
        <w:t xml:space="preserve">each </w:t>
      </w:r>
      <w:r w:rsidR="00214F3F" w:rsidRPr="007C7390">
        <w:rPr>
          <w:u w:val="single"/>
        </w:rPr>
        <w:t>ACTMOST partner</w:t>
      </w:r>
      <w:r w:rsidR="00B234FA" w:rsidRPr="007C7390">
        <w:rPr>
          <w:u w:val="single"/>
        </w:rPr>
        <w:t xml:space="preserve"> </w:t>
      </w:r>
      <w:r w:rsidR="009D10A0" w:rsidRPr="007C7390">
        <w:rPr>
          <w:u w:val="single"/>
        </w:rPr>
        <w:t>involved</w:t>
      </w:r>
    </w:p>
    <w:p w:rsidR="00B234FA" w:rsidRDefault="00B234FA" w:rsidP="00B234FA">
      <w:pPr>
        <w:pStyle w:val="Headings"/>
      </w:pPr>
    </w:p>
    <w:p w:rsidR="00B234FA" w:rsidRDefault="00B234FA" w:rsidP="00B234FA">
      <w:pPr>
        <w:pStyle w:val="Headings"/>
      </w:pPr>
      <w:r>
        <w:t xml:space="preserve">Partner 1 </w:t>
      </w:r>
      <w:r w:rsidR="004064F1">
        <w:t xml:space="preserve">  + responsible person</w:t>
      </w:r>
    </w:p>
    <w:p w:rsidR="00B234FA" w:rsidRDefault="00624A59" w:rsidP="00B234FA">
      <w:pPr>
        <w:pStyle w:val="Plattetek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</w:p>
    <w:p w:rsidR="00B234FA" w:rsidRDefault="00B234FA" w:rsidP="00B234FA">
      <w:pPr>
        <w:pStyle w:val="Headings"/>
      </w:pPr>
    </w:p>
    <w:p w:rsidR="00B234FA" w:rsidRDefault="00B234FA" w:rsidP="00B234FA">
      <w:pPr>
        <w:pStyle w:val="Headings"/>
      </w:pPr>
      <w:r>
        <w:t xml:space="preserve">Partner 2 </w:t>
      </w:r>
      <w:r w:rsidR="000E4E44">
        <w:t xml:space="preserve"> + responsible person </w:t>
      </w:r>
      <w:r>
        <w:t xml:space="preserve"> </w:t>
      </w:r>
    </w:p>
    <w:p w:rsidR="00B234FA" w:rsidRDefault="00624A59" w:rsidP="00B234FA">
      <w:pPr>
        <w:pStyle w:val="Plattetek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="00B234FA">
        <w:instrText xml:space="preserve"> FORMTEXT </w:instrText>
      </w:r>
      <w:r>
        <w:fldChar w:fldCharType="separate"/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 w:rsidR="00B234FA">
        <w:rPr>
          <w:rFonts w:cs="Arial"/>
          <w:noProof/>
        </w:rPr>
        <w:t> </w:t>
      </w:r>
      <w:r>
        <w:fldChar w:fldCharType="end"/>
      </w:r>
    </w:p>
    <w:p w:rsidR="00B234FA" w:rsidRDefault="00B234FA" w:rsidP="00B234FA">
      <w:pPr>
        <w:pStyle w:val="Headings"/>
      </w:pPr>
    </w:p>
    <w:p w:rsidR="00B234FA" w:rsidRDefault="00B234FA" w:rsidP="00B234FA">
      <w:pPr>
        <w:pStyle w:val="Headings"/>
      </w:pPr>
    </w:p>
    <w:p w:rsidR="00B234FA" w:rsidRPr="007C7390" w:rsidRDefault="00B234FA" w:rsidP="00B234FA">
      <w:pPr>
        <w:pStyle w:val="Headings"/>
        <w:rPr>
          <w:u w:val="single"/>
        </w:rPr>
      </w:pPr>
      <w:r w:rsidRPr="007C7390">
        <w:rPr>
          <w:u w:val="single"/>
        </w:rPr>
        <w:t xml:space="preserve">Budget </w:t>
      </w:r>
    </w:p>
    <w:p w:rsidR="00601EDB" w:rsidRDefault="00601EDB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B234FA" w:rsidRPr="00B234FA" w:rsidTr="00F6142E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234FA" w:rsidRPr="00B234FA" w:rsidRDefault="00B234FA" w:rsidP="00F6142E">
            <w:pPr>
              <w:pStyle w:val="Headings"/>
              <w:rPr>
                <w:b w:val="0"/>
              </w:rPr>
            </w:pPr>
            <w:r w:rsidRPr="00B234FA">
              <w:rPr>
                <w:b w:val="0"/>
              </w:rPr>
              <w:t>ACTMOST partner 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126"/>
            </w:tblGrid>
            <w:tr w:rsidR="00B234FA" w:rsidRPr="00B234FA" w:rsidTr="00F6142E">
              <w:tc>
                <w:tcPr>
                  <w:tcW w:w="2580" w:type="dxa"/>
                </w:tcPr>
                <w:p w:rsidR="00B234FA" w:rsidRPr="00B234FA" w:rsidRDefault="00B234FA" w:rsidP="00757BF4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 xml:space="preserve">Number of </w:t>
                  </w:r>
                  <w:r w:rsidR="00757BF4">
                    <w:rPr>
                      <w:b w:val="0"/>
                    </w:rPr>
                    <w:t>days</w:t>
                  </w:r>
                </w:p>
              </w:tc>
              <w:tc>
                <w:tcPr>
                  <w:tcW w:w="2126" w:type="dxa"/>
                </w:tcPr>
                <w:p w:rsidR="00B234FA" w:rsidRPr="00B234FA" w:rsidRDefault="00B234FA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B234FA" w:rsidRPr="00B234FA" w:rsidTr="00F6142E">
              <w:tc>
                <w:tcPr>
                  <w:tcW w:w="2580" w:type="dxa"/>
                </w:tcPr>
                <w:p w:rsidR="00B234FA" w:rsidRPr="00B234FA" w:rsidRDefault="00B234FA" w:rsidP="00F6142E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Personnel cost</w:t>
                  </w:r>
                </w:p>
              </w:tc>
              <w:tc>
                <w:tcPr>
                  <w:tcW w:w="2126" w:type="dxa"/>
                </w:tcPr>
                <w:p w:rsidR="00B234FA" w:rsidRPr="00B234FA" w:rsidRDefault="00B234FA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B234FA" w:rsidRPr="00B234FA" w:rsidTr="00F6142E">
              <w:tc>
                <w:tcPr>
                  <w:tcW w:w="2580" w:type="dxa"/>
                </w:tcPr>
                <w:p w:rsidR="00B234FA" w:rsidRPr="00B234FA" w:rsidRDefault="00B234FA" w:rsidP="00F6142E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Consumables cost</w:t>
                  </w:r>
                </w:p>
              </w:tc>
              <w:tc>
                <w:tcPr>
                  <w:tcW w:w="2126" w:type="dxa"/>
                </w:tcPr>
                <w:p w:rsidR="00B234FA" w:rsidRPr="00B234FA" w:rsidRDefault="00B234FA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8F7EE4" w:rsidRPr="00B234FA" w:rsidTr="00F6142E">
              <w:tc>
                <w:tcPr>
                  <w:tcW w:w="2580" w:type="dxa"/>
                </w:tcPr>
                <w:p w:rsidR="008F7EE4" w:rsidRPr="00B234FA" w:rsidRDefault="00AC0A98" w:rsidP="00AC0A98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Total i</w:t>
                  </w:r>
                  <w:r w:rsidR="008F7EE4">
                    <w:rPr>
                      <w:b w:val="0"/>
                    </w:rPr>
                    <w:t>ndirect cost</w:t>
                  </w:r>
                  <w:r w:rsidR="00FB4F78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8F7EE4" w:rsidRPr="00B234FA" w:rsidRDefault="008F7EE4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FB4F78" w:rsidRPr="00B234FA" w:rsidTr="00F6142E">
              <w:tc>
                <w:tcPr>
                  <w:tcW w:w="2580" w:type="dxa"/>
                </w:tcPr>
                <w:p w:rsidR="00FB4F78" w:rsidRPr="00AC0A98" w:rsidRDefault="00FB4F78" w:rsidP="00F6142E">
                  <w:pPr>
                    <w:pStyle w:val="Headings"/>
                  </w:pPr>
                  <w:r w:rsidRPr="00AC0A98">
                    <w:t>TOTAL for partner</w:t>
                  </w:r>
                  <w:r w:rsidR="00CD4BF2">
                    <w:t xml:space="preserve"> </w:t>
                  </w:r>
                  <w:r w:rsidRPr="00AC0A98">
                    <w:t>1</w:t>
                  </w:r>
                </w:p>
              </w:tc>
              <w:tc>
                <w:tcPr>
                  <w:tcW w:w="2126" w:type="dxa"/>
                </w:tcPr>
                <w:p w:rsidR="00FB4F78" w:rsidRPr="00B234FA" w:rsidRDefault="00FB4F78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7C7390" w:rsidRPr="00B234FA" w:rsidTr="00F6142E">
              <w:tc>
                <w:tcPr>
                  <w:tcW w:w="2580" w:type="dxa"/>
                </w:tcPr>
                <w:p w:rsidR="007C7390" w:rsidRDefault="00AC0A98" w:rsidP="00AC0A98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C</w:t>
                  </w:r>
                  <w:r w:rsidR="007C7390">
                    <w:rPr>
                      <w:b w:val="0"/>
                    </w:rPr>
                    <w:t>ost carried by partner 1</w:t>
                  </w:r>
                </w:p>
              </w:tc>
              <w:tc>
                <w:tcPr>
                  <w:tcW w:w="2126" w:type="dxa"/>
                </w:tcPr>
                <w:p w:rsidR="007C7390" w:rsidRPr="00B234FA" w:rsidRDefault="007C7390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B234FA" w:rsidRPr="00B234FA" w:rsidRDefault="00B234FA" w:rsidP="00F6142E">
            <w:pPr>
              <w:pStyle w:val="Headings"/>
              <w:rPr>
                <w:b w:val="0"/>
              </w:rPr>
            </w:pPr>
          </w:p>
        </w:tc>
      </w:tr>
    </w:tbl>
    <w:p w:rsidR="00B234FA" w:rsidRDefault="00B234FA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601EDB" w:rsidRPr="00B234FA" w:rsidTr="00C14D42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01EDB" w:rsidRPr="00B234FA" w:rsidRDefault="00601EDB" w:rsidP="00601EDB">
            <w:pPr>
              <w:pStyle w:val="Headings"/>
              <w:rPr>
                <w:b w:val="0"/>
              </w:rPr>
            </w:pPr>
            <w:r w:rsidRPr="00B234FA">
              <w:rPr>
                <w:b w:val="0"/>
              </w:rPr>
              <w:t xml:space="preserve">ACTMOST partner </w:t>
            </w:r>
            <w:r>
              <w:rPr>
                <w:b w:val="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126"/>
            </w:tblGrid>
            <w:tr w:rsidR="00601EDB" w:rsidRPr="00B234FA" w:rsidTr="00C14D42">
              <w:tc>
                <w:tcPr>
                  <w:tcW w:w="2580" w:type="dxa"/>
                </w:tcPr>
                <w:p w:rsidR="00601EDB" w:rsidRPr="00B234FA" w:rsidRDefault="00601EDB" w:rsidP="00757BF4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 xml:space="preserve">Number of </w:t>
                  </w:r>
                  <w:r w:rsidR="00757BF4">
                    <w:rPr>
                      <w:b w:val="0"/>
                    </w:rPr>
                    <w:t>days</w:t>
                  </w:r>
                </w:p>
              </w:tc>
              <w:tc>
                <w:tcPr>
                  <w:tcW w:w="2126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C14D42">
              <w:tc>
                <w:tcPr>
                  <w:tcW w:w="258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Personnel cost</w:t>
                  </w:r>
                </w:p>
              </w:tc>
              <w:tc>
                <w:tcPr>
                  <w:tcW w:w="2126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C14D42">
              <w:tc>
                <w:tcPr>
                  <w:tcW w:w="258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Consumables cost</w:t>
                  </w:r>
                </w:p>
              </w:tc>
              <w:tc>
                <w:tcPr>
                  <w:tcW w:w="2126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C14D42">
              <w:tc>
                <w:tcPr>
                  <w:tcW w:w="2580" w:type="dxa"/>
                </w:tcPr>
                <w:p w:rsidR="00601EDB" w:rsidRPr="00B234FA" w:rsidRDefault="00AC0A98" w:rsidP="00AC0A98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Total indirect cost</w:t>
                  </w:r>
                </w:p>
              </w:tc>
              <w:tc>
                <w:tcPr>
                  <w:tcW w:w="2126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C14D42">
              <w:tc>
                <w:tcPr>
                  <w:tcW w:w="2580" w:type="dxa"/>
                </w:tcPr>
                <w:p w:rsidR="00601EDB" w:rsidRPr="00AC0A98" w:rsidRDefault="00601EDB" w:rsidP="00CD4BF2">
                  <w:pPr>
                    <w:pStyle w:val="Headings"/>
                  </w:pPr>
                  <w:r w:rsidRPr="00AC0A98">
                    <w:t>TOTAL for partner</w:t>
                  </w:r>
                  <w:r w:rsidR="00CD4BF2">
                    <w:t xml:space="preserve"> 2</w:t>
                  </w:r>
                </w:p>
              </w:tc>
              <w:tc>
                <w:tcPr>
                  <w:tcW w:w="2126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7C7390" w:rsidRPr="00B234FA" w:rsidTr="00C14D42">
              <w:tc>
                <w:tcPr>
                  <w:tcW w:w="2580" w:type="dxa"/>
                </w:tcPr>
                <w:p w:rsidR="007C7390" w:rsidRDefault="00AC0A98" w:rsidP="00AC0A98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C</w:t>
                  </w:r>
                  <w:r w:rsidR="007C7390">
                    <w:rPr>
                      <w:b w:val="0"/>
                    </w:rPr>
                    <w:t>ost carried by partner 2</w:t>
                  </w:r>
                </w:p>
              </w:tc>
              <w:tc>
                <w:tcPr>
                  <w:tcW w:w="2126" w:type="dxa"/>
                </w:tcPr>
                <w:p w:rsidR="007C7390" w:rsidRPr="00B234FA" w:rsidRDefault="007C7390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601EDB" w:rsidRPr="00B234FA" w:rsidRDefault="00601EDB" w:rsidP="00C14D42">
            <w:pPr>
              <w:pStyle w:val="Headings"/>
              <w:rPr>
                <w:b w:val="0"/>
              </w:rPr>
            </w:pPr>
          </w:p>
        </w:tc>
      </w:tr>
    </w:tbl>
    <w:p w:rsidR="00B234FA" w:rsidRDefault="00B234FA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601EDB" w:rsidRPr="00B234FA" w:rsidTr="00C14D42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01EDB" w:rsidRPr="00601EDB" w:rsidRDefault="00601EDB" w:rsidP="00C14D42">
            <w:pPr>
              <w:pStyle w:val="Headings"/>
            </w:pPr>
            <w:r w:rsidRPr="00601EDB">
              <w:t>Summary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2410"/>
            </w:tblGrid>
            <w:tr w:rsidR="00601EDB" w:rsidRPr="00B234FA" w:rsidTr="00AC0A98">
              <w:tc>
                <w:tcPr>
                  <w:tcW w:w="3370" w:type="dxa"/>
                </w:tcPr>
                <w:p w:rsidR="00601EDB" w:rsidRPr="00B234FA" w:rsidRDefault="00601EDB" w:rsidP="00757BF4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Total cost of </w:t>
                  </w:r>
                  <w:r w:rsidR="00757BF4">
                    <w:rPr>
                      <w:b w:val="0"/>
                    </w:rPr>
                    <w:t>training</w:t>
                  </w:r>
                </w:p>
              </w:tc>
              <w:tc>
                <w:tcPr>
                  <w:tcW w:w="241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AC0A98">
              <w:tc>
                <w:tcPr>
                  <w:tcW w:w="337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Support requested from ACTMOST</w:t>
                  </w:r>
                </w:p>
              </w:tc>
              <w:tc>
                <w:tcPr>
                  <w:tcW w:w="241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AC0A98">
              <w:tc>
                <w:tcPr>
                  <w:tcW w:w="337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Total cost for company</w:t>
                  </w:r>
                </w:p>
              </w:tc>
              <w:tc>
                <w:tcPr>
                  <w:tcW w:w="241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601EDB" w:rsidRPr="00B234FA" w:rsidTr="00AC0A98">
              <w:tc>
                <w:tcPr>
                  <w:tcW w:w="3370" w:type="dxa"/>
                </w:tcPr>
                <w:p w:rsidR="00601EDB" w:rsidRPr="00B234FA" w:rsidRDefault="00AC0A98" w:rsidP="00AC0A98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C</w:t>
                  </w:r>
                  <w:r w:rsidR="00601EDB">
                    <w:rPr>
                      <w:b w:val="0"/>
                    </w:rPr>
                    <w:t>ost carried by partners</w:t>
                  </w:r>
                </w:p>
              </w:tc>
              <w:tc>
                <w:tcPr>
                  <w:tcW w:w="2410" w:type="dxa"/>
                </w:tcPr>
                <w:p w:rsidR="00601EDB" w:rsidRPr="00B234FA" w:rsidRDefault="00601EDB" w:rsidP="00C14D42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601EDB" w:rsidRDefault="00601EDB" w:rsidP="00C14D42">
            <w:pPr>
              <w:pStyle w:val="Headings"/>
              <w:rPr>
                <w:b w:val="0"/>
              </w:rPr>
            </w:pPr>
          </w:p>
          <w:p w:rsidR="00601EDB" w:rsidRPr="00B234FA" w:rsidRDefault="00601EDB" w:rsidP="00C14D42">
            <w:pPr>
              <w:pStyle w:val="Headings"/>
              <w:rPr>
                <w:b w:val="0"/>
              </w:rPr>
            </w:pPr>
          </w:p>
        </w:tc>
      </w:tr>
    </w:tbl>
    <w:p w:rsidR="0014513C" w:rsidRDefault="0014513C"/>
    <w:tbl>
      <w:tblPr>
        <w:tblW w:w="10080" w:type="dxa"/>
        <w:jc w:val="center"/>
        <w:shd w:val="clear" w:color="auto" w:fill="76923C" w:themeFill="accent3" w:themeFillShade="B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5D3E16" w:rsidRPr="005D3E16" w:rsidTr="008742EB">
        <w:trPr>
          <w:trHeight w:val="288"/>
          <w:jc w:val="center"/>
        </w:trPr>
        <w:tc>
          <w:tcPr>
            <w:tcW w:w="10080" w:type="dxa"/>
            <w:shd w:val="clear" w:color="auto" w:fill="484428"/>
            <w:vAlign w:val="center"/>
          </w:tcPr>
          <w:p w:rsidR="005D3E16" w:rsidRPr="005D3E16" w:rsidRDefault="00943B88" w:rsidP="00943B88">
            <w:pPr>
              <w:pStyle w:val="Kop3"/>
            </w:pPr>
            <w:r>
              <w:t>Detailed t</w:t>
            </w:r>
            <w:r w:rsidR="00757BF4">
              <w:t>raining</w:t>
            </w:r>
            <w:r w:rsidR="005D3E16" w:rsidRPr="005D3E16">
              <w:t xml:space="preserve"> info</w:t>
            </w:r>
            <w:r>
              <w:t>rmation</w:t>
            </w:r>
            <w:r w:rsidR="00CF196A">
              <w:t xml:space="preserve"> – part II</w:t>
            </w:r>
          </w:p>
        </w:tc>
      </w:tr>
    </w:tbl>
    <w:p w:rsidR="005D3E16" w:rsidRPr="005D3E16" w:rsidRDefault="005D3E16" w:rsidP="005D3E16">
      <w:pPr>
        <w:pStyle w:val="Headings"/>
      </w:pPr>
    </w:p>
    <w:p w:rsidR="005D3E16" w:rsidRPr="005D3E16" w:rsidRDefault="005D3E16" w:rsidP="005D3E16">
      <w:pPr>
        <w:pStyle w:val="Headings"/>
      </w:pPr>
    </w:p>
    <w:p w:rsidR="005D3E16" w:rsidRPr="00CE4243" w:rsidRDefault="001E22C0" w:rsidP="005D3E16">
      <w:pPr>
        <w:pStyle w:val="Headings"/>
      </w:pPr>
      <w:r>
        <w:t>Main motivation for training</w:t>
      </w:r>
      <w:r w:rsidR="005D3E16" w:rsidRPr="00CE4243">
        <w:t>:</w:t>
      </w:r>
    </w:p>
    <w:p w:rsidR="005D3E16" w:rsidRPr="005D3E16" w:rsidRDefault="005D3E16" w:rsidP="005D3E16">
      <w:pPr>
        <w:pStyle w:val="Headings"/>
      </w:pPr>
    </w:p>
    <w:p w:rsidR="005D3E16" w:rsidRDefault="005D3E16" w:rsidP="005D3E16">
      <w:pPr>
        <w:pStyle w:val="Headings"/>
      </w:pPr>
    </w:p>
    <w:p w:rsidR="002A7803" w:rsidRPr="005D3E16" w:rsidRDefault="002A7803" w:rsidP="005D3E16">
      <w:pPr>
        <w:pStyle w:val="Headings"/>
      </w:pPr>
    </w:p>
    <w:p w:rsidR="001E22C0" w:rsidRDefault="001E22C0" w:rsidP="005D3E16">
      <w:pPr>
        <w:pStyle w:val="Headings"/>
      </w:pPr>
      <w:r>
        <w:t>Expected impact for the Company</w:t>
      </w:r>
      <w:r w:rsidR="002A7803">
        <w:t>:</w:t>
      </w:r>
    </w:p>
    <w:p w:rsidR="001E22C0" w:rsidRDefault="001E22C0" w:rsidP="005D3E16">
      <w:pPr>
        <w:pStyle w:val="Headings"/>
      </w:pPr>
    </w:p>
    <w:p w:rsidR="001E22C0" w:rsidRDefault="001E22C0" w:rsidP="005D3E16">
      <w:pPr>
        <w:pStyle w:val="Headings"/>
      </w:pPr>
    </w:p>
    <w:p w:rsidR="002A7803" w:rsidRDefault="002A7803" w:rsidP="005D3E16">
      <w:pPr>
        <w:pStyle w:val="Headings"/>
      </w:pPr>
    </w:p>
    <w:p w:rsidR="002A7803" w:rsidRDefault="002A7803" w:rsidP="005D3E16">
      <w:pPr>
        <w:pStyle w:val="Headings"/>
      </w:pPr>
    </w:p>
    <w:p w:rsidR="00AC0A98" w:rsidRDefault="00AC0A98" w:rsidP="005D3E16">
      <w:pPr>
        <w:pStyle w:val="Headings"/>
      </w:pPr>
    </w:p>
    <w:p w:rsidR="00AC0A98" w:rsidRDefault="00AC0A98" w:rsidP="005D3E16">
      <w:pPr>
        <w:pStyle w:val="Headings"/>
      </w:pPr>
    </w:p>
    <w:p w:rsidR="00AC0A98" w:rsidRDefault="00AC0A98" w:rsidP="005D3E16">
      <w:pPr>
        <w:pStyle w:val="Headings"/>
      </w:pPr>
    </w:p>
    <w:p w:rsidR="00AC0A98" w:rsidRDefault="00AC0A98" w:rsidP="005D3E16">
      <w:pPr>
        <w:pStyle w:val="Headings"/>
      </w:pPr>
    </w:p>
    <w:p w:rsidR="005D3E16" w:rsidRDefault="005E4534" w:rsidP="005D3E16">
      <w:pPr>
        <w:pStyle w:val="Headings"/>
      </w:pPr>
      <w:r>
        <w:lastRenderedPageBreak/>
        <w:t xml:space="preserve">Trainees:    </w:t>
      </w:r>
    </w:p>
    <w:p w:rsidR="005D3E16" w:rsidRPr="005D3E16" w:rsidRDefault="005D3E16" w:rsidP="005D3E16">
      <w:pPr>
        <w:pStyle w:val="Plattetekst"/>
        <w:jc w:val="left"/>
        <w:rPr>
          <w:b/>
        </w:rPr>
      </w:pPr>
    </w:p>
    <w:p w:rsidR="005D3E16" w:rsidRPr="005D3E16" w:rsidRDefault="005D3E16" w:rsidP="005D3E16">
      <w:pPr>
        <w:pStyle w:val="Headings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2A7803" w:rsidTr="002A7803">
        <w:tc>
          <w:tcPr>
            <w:tcW w:w="10296" w:type="dxa"/>
            <w:gridSpan w:val="2"/>
            <w:shd w:val="clear" w:color="auto" w:fill="D9D9D9" w:themeFill="background1" w:themeFillShade="D9"/>
          </w:tcPr>
          <w:p w:rsidR="002A7803" w:rsidRPr="002A7803" w:rsidRDefault="002A7803" w:rsidP="002A78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7803">
              <w:rPr>
                <w:rFonts w:ascii="Tahoma" w:hAnsi="Tahoma" w:cs="Tahoma"/>
                <w:b/>
                <w:sz w:val="20"/>
                <w:szCs w:val="20"/>
              </w:rPr>
              <w:t>Trainee 1</w:t>
            </w:r>
          </w:p>
        </w:tc>
      </w:tr>
      <w:tr w:rsidR="002A7803" w:rsidTr="000C01C8">
        <w:tc>
          <w:tcPr>
            <w:tcW w:w="2376" w:type="dxa"/>
          </w:tcPr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Short CV</w:t>
            </w: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Background knowledge</w:t>
            </w: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C328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2679" w:rsidRDefault="00442679" w:rsidP="00C32886"/>
    <w:p w:rsidR="002A7803" w:rsidRDefault="002A7803" w:rsidP="00C328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2A7803" w:rsidTr="008A0D69">
        <w:tc>
          <w:tcPr>
            <w:tcW w:w="10296" w:type="dxa"/>
            <w:gridSpan w:val="2"/>
            <w:shd w:val="clear" w:color="auto" w:fill="D9D9D9" w:themeFill="background1" w:themeFillShade="D9"/>
          </w:tcPr>
          <w:p w:rsidR="002A7803" w:rsidRPr="002A7803" w:rsidRDefault="002A7803" w:rsidP="002A78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8" w:name="OLE_LINK1"/>
            <w:r w:rsidRPr="002A7803">
              <w:rPr>
                <w:rFonts w:ascii="Tahoma" w:hAnsi="Tahoma" w:cs="Tahoma"/>
                <w:b/>
                <w:sz w:val="20"/>
                <w:szCs w:val="20"/>
              </w:rPr>
              <w:t xml:space="preserve">Trainee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Short CV</w:t>
            </w: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Background knowledge</w:t>
            </w: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8"/>
    </w:tbl>
    <w:p w:rsidR="002A7803" w:rsidRDefault="002A7803" w:rsidP="00C32886"/>
    <w:p w:rsidR="002A7803" w:rsidRDefault="002A7803" w:rsidP="00C328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2A7803" w:rsidTr="008A0D69">
        <w:tc>
          <w:tcPr>
            <w:tcW w:w="10296" w:type="dxa"/>
            <w:gridSpan w:val="2"/>
            <w:shd w:val="clear" w:color="auto" w:fill="D9D9D9" w:themeFill="background1" w:themeFillShade="D9"/>
          </w:tcPr>
          <w:p w:rsidR="002A7803" w:rsidRPr="002A7803" w:rsidRDefault="002A7803" w:rsidP="002A78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7803">
              <w:rPr>
                <w:rFonts w:ascii="Tahoma" w:hAnsi="Tahoma" w:cs="Tahoma"/>
                <w:b/>
                <w:sz w:val="20"/>
                <w:szCs w:val="20"/>
              </w:rPr>
              <w:t xml:space="preserve">Trainee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Short CV</w:t>
            </w: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803" w:rsidTr="000C01C8">
        <w:tc>
          <w:tcPr>
            <w:tcW w:w="2376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  <w:r w:rsidRPr="002A7803">
              <w:rPr>
                <w:rFonts w:ascii="Tahoma" w:hAnsi="Tahoma" w:cs="Tahoma"/>
                <w:sz w:val="20"/>
                <w:szCs w:val="20"/>
              </w:rPr>
              <w:t>Background knowledge</w:t>
            </w: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0" w:type="dxa"/>
          </w:tcPr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7803" w:rsidRPr="002A7803" w:rsidRDefault="002A7803" w:rsidP="008A0D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7803" w:rsidRPr="00442679" w:rsidRDefault="002A7803" w:rsidP="00C32886"/>
    <w:sectPr w:rsidR="002A7803" w:rsidRPr="00442679" w:rsidSect="002E185B">
      <w:footerReference w:type="default" r:id="rId10"/>
      <w:pgSz w:w="12240" w:h="15840"/>
      <w:pgMar w:top="851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52" w:rsidRDefault="002F6D52">
      <w:r>
        <w:separator/>
      </w:r>
    </w:p>
  </w:endnote>
  <w:endnote w:type="continuationSeparator" w:id="0">
    <w:p w:rsidR="002F6D52" w:rsidRDefault="002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4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3E16" w:rsidRDefault="001736B1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02">
          <w:rPr>
            <w:noProof/>
          </w:rPr>
          <w:t>1</w:t>
        </w:r>
        <w:r>
          <w:rPr>
            <w:noProof/>
          </w:rPr>
          <w:fldChar w:fldCharType="end"/>
        </w:r>
        <w:r w:rsidR="005D3E16">
          <w:t xml:space="preserve"> | </w:t>
        </w:r>
        <w:r w:rsidR="005D3E16">
          <w:rPr>
            <w:color w:val="7F7F7F" w:themeColor="background1" w:themeShade="7F"/>
            <w:spacing w:val="60"/>
          </w:rPr>
          <w:t>Page</w:t>
        </w:r>
      </w:p>
    </w:sdtContent>
  </w:sdt>
  <w:p w:rsidR="005D3E16" w:rsidRDefault="005D3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52" w:rsidRDefault="002F6D52">
      <w:r>
        <w:separator/>
      </w:r>
    </w:p>
  </w:footnote>
  <w:footnote w:type="continuationSeparator" w:id="0">
    <w:p w:rsidR="002F6D52" w:rsidRDefault="002F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71F7"/>
    <w:rsid w:val="000231C5"/>
    <w:rsid w:val="0002798A"/>
    <w:rsid w:val="00027E6C"/>
    <w:rsid w:val="00036B26"/>
    <w:rsid w:val="00037E8C"/>
    <w:rsid w:val="000406CB"/>
    <w:rsid w:val="00044EBE"/>
    <w:rsid w:val="0006613E"/>
    <w:rsid w:val="00074631"/>
    <w:rsid w:val="00083002"/>
    <w:rsid w:val="00087B85"/>
    <w:rsid w:val="0009780B"/>
    <w:rsid w:val="000A01F1"/>
    <w:rsid w:val="000B0ACF"/>
    <w:rsid w:val="000C01C8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4513C"/>
    <w:rsid w:val="0014663E"/>
    <w:rsid w:val="00147667"/>
    <w:rsid w:val="001736B1"/>
    <w:rsid w:val="00180664"/>
    <w:rsid w:val="001A07E1"/>
    <w:rsid w:val="001C7F24"/>
    <w:rsid w:val="001E22C0"/>
    <w:rsid w:val="002123A6"/>
    <w:rsid w:val="00214F3F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A7803"/>
    <w:rsid w:val="002B27FD"/>
    <w:rsid w:val="002B4D1D"/>
    <w:rsid w:val="002C10B1"/>
    <w:rsid w:val="002D222A"/>
    <w:rsid w:val="002D4159"/>
    <w:rsid w:val="002E185B"/>
    <w:rsid w:val="002E6BF2"/>
    <w:rsid w:val="002F0FCC"/>
    <w:rsid w:val="002F6D52"/>
    <w:rsid w:val="00305502"/>
    <w:rsid w:val="003076FD"/>
    <w:rsid w:val="00311CD9"/>
    <w:rsid w:val="0031415B"/>
    <w:rsid w:val="00314AEE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064F1"/>
    <w:rsid w:val="0042147B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2C2A"/>
    <w:rsid w:val="0048685F"/>
    <w:rsid w:val="004908DF"/>
    <w:rsid w:val="004A1437"/>
    <w:rsid w:val="004A4198"/>
    <w:rsid w:val="004A54EA"/>
    <w:rsid w:val="004B0578"/>
    <w:rsid w:val="004B6AFC"/>
    <w:rsid w:val="004C24ED"/>
    <w:rsid w:val="004C5636"/>
    <w:rsid w:val="004D5952"/>
    <w:rsid w:val="004D702E"/>
    <w:rsid w:val="004E34C6"/>
    <w:rsid w:val="004F02A1"/>
    <w:rsid w:val="004F62AD"/>
    <w:rsid w:val="00501AE8"/>
    <w:rsid w:val="00504B65"/>
    <w:rsid w:val="00510C88"/>
    <w:rsid w:val="005114CE"/>
    <w:rsid w:val="005162F1"/>
    <w:rsid w:val="00517B2E"/>
    <w:rsid w:val="0052122B"/>
    <w:rsid w:val="00531F5E"/>
    <w:rsid w:val="00541918"/>
    <w:rsid w:val="00547DF1"/>
    <w:rsid w:val="005557F6"/>
    <w:rsid w:val="00563778"/>
    <w:rsid w:val="0059011D"/>
    <w:rsid w:val="005A6B4A"/>
    <w:rsid w:val="005B4AE2"/>
    <w:rsid w:val="005B7A0D"/>
    <w:rsid w:val="005D3E16"/>
    <w:rsid w:val="005D50EE"/>
    <w:rsid w:val="005E4534"/>
    <w:rsid w:val="005E63CC"/>
    <w:rsid w:val="005F6E87"/>
    <w:rsid w:val="00601EDB"/>
    <w:rsid w:val="00613129"/>
    <w:rsid w:val="00617C65"/>
    <w:rsid w:val="00624A59"/>
    <w:rsid w:val="00632725"/>
    <w:rsid w:val="00634D27"/>
    <w:rsid w:val="0064307A"/>
    <w:rsid w:val="0066051C"/>
    <w:rsid w:val="006764D3"/>
    <w:rsid w:val="006919C1"/>
    <w:rsid w:val="00692FAE"/>
    <w:rsid w:val="006932A0"/>
    <w:rsid w:val="006B03BF"/>
    <w:rsid w:val="006C4610"/>
    <w:rsid w:val="006D2635"/>
    <w:rsid w:val="006D779C"/>
    <w:rsid w:val="006E4F63"/>
    <w:rsid w:val="006E50C6"/>
    <w:rsid w:val="006E729E"/>
    <w:rsid w:val="006F7F19"/>
    <w:rsid w:val="0071267C"/>
    <w:rsid w:val="00742CE2"/>
    <w:rsid w:val="00744456"/>
    <w:rsid w:val="007564F5"/>
    <w:rsid w:val="00757BF4"/>
    <w:rsid w:val="007602AC"/>
    <w:rsid w:val="00763B3C"/>
    <w:rsid w:val="00774B67"/>
    <w:rsid w:val="0078226F"/>
    <w:rsid w:val="00793AC6"/>
    <w:rsid w:val="007964F6"/>
    <w:rsid w:val="007A71DE"/>
    <w:rsid w:val="007B199B"/>
    <w:rsid w:val="007B6119"/>
    <w:rsid w:val="007C7390"/>
    <w:rsid w:val="007D7B80"/>
    <w:rsid w:val="007E2A15"/>
    <w:rsid w:val="007E37A1"/>
    <w:rsid w:val="007E69C4"/>
    <w:rsid w:val="008107D6"/>
    <w:rsid w:val="00813DFE"/>
    <w:rsid w:val="00841645"/>
    <w:rsid w:val="00852EC6"/>
    <w:rsid w:val="0086732A"/>
    <w:rsid w:val="008742EB"/>
    <w:rsid w:val="00885F82"/>
    <w:rsid w:val="0088782D"/>
    <w:rsid w:val="00894848"/>
    <w:rsid w:val="008B5BE0"/>
    <w:rsid w:val="008B6F52"/>
    <w:rsid w:val="008B7081"/>
    <w:rsid w:val="008C75A3"/>
    <w:rsid w:val="008E72CF"/>
    <w:rsid w:val="008F7EE4"/>
    <w:rsid w:val="00902964"/>
    <w:rsid w:val="0090497E"/>
    <w:rsid w:val="00910933"/>
    <w:rsid w:val="0091626C"/>
    <w:rsid w:val="00921137"/>
    <w:rsid w:val="00937437"/>
    <w:rsid w:val="0093773B"/>
    <w:rsid w:val="00943B88"/>
    <w:rsid w:val="0094790F"/>
    <w:rsid w:val="00961FA3"/>
    <w:rsid w:val="00966B90"/>
    <w:rsid w:val="009737B7"/>
    <w:rsid w:val="009802C4"/>
    <w:rsid w:val="00991EAC"/>
    <w:rsid w:val="009976D9"/>
    <w:rsid w:val="00997A3E"/>
    <w:rsid w:val="009A4EA3"/>
    <w:rsid w:val="009A55DC"/>
    <w:rsid w:val="009B35B5"/>
    <w:rsid w:val="009C220D"/>
    <w:rsid w:val="009D10A0"/>
    <w:rsid w:val="009D3BE7"/>
    <w:rsid w:val="009D6283"/>
    <w:rsid w:val="009E5B13"/>
    <w:rsid w:val="009F498F"/>
    <w:rsid w:val="00A15C1D"/>
    <w:rsid w:val="00A211B2"/>
    <w:rsid w:val="00A2302A"/>
    <w:rsid w:val="00A24CA4"/>
    <w:rsid w:val="00A2727E"/>
    <w:rsid w:val="00A35524"/>
    <w:rsid w:val="00A41E66"/>
    <w:rsid w:val="00A504C9"/>
    <w:rsid w:val="00A74F99"/>
    <w:rsid w:val="00A76193"/>
    <w:rsid w:val="00A82BA3"/>
    <w:rsid w:val="00A90490"/>
    <w:rsid w:val="00A92012"/>
    <w:rsid w:val="00A94ACC"/>
    <w:rsid w:val="00AA0B5A"/>
    <w:rsid w:val="00AB346C"/>
    <w:rsid w:val="00AC0A98"/>
    <w:rsid w:val="00AD282D"/>
    <w:rsid w:val="00AE6FA4"/>
    <w:rsid w:val="00B03907"/>
    <w:rsid w:val="00B11811"/>
    <w:rsid w:val="00B22393"/>
    <w:rsid w:val="00B234FA"/>
    <w:rsid w:val="00B24D62"/>
    <w:rsid w:val="00B311E1"/>
    <w:rsid w:val="00B316BC"/>
    <w:rsid w:val="00B351B2"/>
    <w:rsid w:val="00B4735C"/>
    <w:rsid w:val="00B72A27"/>
    <w:rsid w:val="00B77CB0"/>
    <w:rsid w:val="00B84A45"/>
    <w:rsid w:val="00B90EC2"/>
    <w:rsid w:val="00BA268F"/>
    <w:rsid w:val="00BA5BD9"/>
    <w:rsid w:val="00BD463D"/>
    <w:rsid w:val="00BE2DB7"/>
    <w:rsid w:val="00BF17F9"/>
    <w:rsid w:val="00BF4B08"/>
    <w:rsid w:val="00BF7212"/>
    <w:rsid w:val="00C079CA"/>
    <w:rsid w:val="00C133F3"/>
    <w:rsid w:val="00C255F7"/>
    <w:rsid w:val="00C32886"/>
    <w:rsid w:val="00C67741"/>
    <w:rsid w:val="00C727B9"/>
    <w:rsid w:val="00C74647"/>
    <w:rsid w:val="00C76039"/>
    <w:rsid w:val="00C76480"/>
    <w:rsid w:val="00C92FD6"/>
    <w:rsid w:val="00CC6598"/>
    <w:rsid w:val="00CC6BB1"/>
    <w:rsid w:val="00CD4BF2"/>
    <w:rsid w:val="00CE002E"/>
    <w:rsid w:val="00CE4243"/>
    <w:rsid w:val="00CF190E"/>
    <w:rsid w:val="00CF196A"/>
    <w:rsid w:val="00D12D90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4CBC"/>
    <w:rsid w:val="00F07933"/>
    <w:rsid w:val="00F121EE"/>
    <w:rsid w:val="00F40B94"/>
    <w:rsid w:val="00F41461"/>
    <w:rsid w:val="00F72993"/>
    <w:rsid w:val="00F76621"/>
    <w:rsid w:val="00F77038"/>
    <w:rsid w:val="00F83033"/>
    <w:rsid w:val="00F86922"/>
    <w:rsid w:val="00F966AA"/>
    <w:rsid w:val="00FB4F78"/>
    <w:rsid w:val="00FB538F"/>
    <w:rsid w:val="00FC0F45"/>
    <w:rsid w:val="00FC3071"/>
    <w:rsid w:val="00FD5902"/>
    <w:rsid w:val="00FF17F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1</TotalTime>
  <Pages>4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HR.com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ndebaes</dc:creator>
  <cp:lastModifiedBy>Johan</cp:lastModifiedBy>
  <cp:revision>2</cp:revision>
  <cp:lastPrinted>2010-11-03T06:36:00Z</cp:lastPrinted>
  <dcterms:created xsi:type="dcterms:W3CDTF">2011-07-26T22:29:00Z</dcterms:created>
  <dcterms:modified xsi:type="dcterms:W3CDTF">2011-07-26T22:29:00Z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